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0DB22" w14:textId="77777777" w:rsidR="005E5F57" w:rsidRDefault="005E5F57" w:rsidP="002C4232">
      <w:pPr>
        <w:autoSpaceDE w:val="0"/>
        <w:spacing w:after="0" w:line="276" w:lineRule="auto"/>
        <w:jc w:val="center"/>
        <w:rPr>
          <w:rFonts w:ascii="Arial Narrow" w:hAnsi="Arial Narrow"/>
          <w:b/>
          <w:bCs/>
        </w:rPr>
      </w:pPr>
    </w:p>
    <w:p w14:paraId="74536CCF" w14:textId="77777777" w:rsidR="00027B42" w:rsidRPr="00B079F3" w:rsidRDefault="00B079F3" w:rsidP="002C4232">
      <w:pPr>
        <w:autoSpaceDE w:val="0"/>
        <w:spacing w:after="0" w:line="276" w:lineRule="auto"/>
        <w:jc w:val="center"/>
        <w:rPr>
          <w:rFonts w:ascii="Arial Narrow" w:hAnsi="Arial Narrow"/>
          <w:b/>
          <w:bCs/>
        </w:rPr>
      </w:pPr>
      <w:r w:rsidRPr="00B079F3">
        <w:rPr>
          <w:rFonts w:ascii="Arial Narrow" w:hAnsi="Arial Narrow"/>
          <w:b/>
          <w:bCs/>
        </w:rPr>
        <w:t xml:space="preserve">SCHEDA DI PRE-ISCRIZIONE </w:t>
      </w:r>
    </w:p>
    <w:p w14:paraId="3F8229A6" w14:textId="77777777" w:rsidR="002D1452" w:rsidRPr="00B079F3" w:rsidRDefault="002D1452" w:rsidP="002C4232">
      <w:pPr>
        <w:autoSpaceDE w:val="0"/>
        <w:spacing w:after="0" w:line="276" w:lineRule="auto"/>
        <w:jc w:val="center"/>
        <w:rPr>
          <w:rFonts w:ascii="Arial Narrow" w:hAnsi="Arial Narrow"/>
          <w:b/>
          <w:bCs/>
        </w:rPr>
      </w:pPr>
      <w:r w:rsidRPr="00B079F3">
        <w:rPr>
          <w:rFonts w:ascii="Arial Narrow" w:hAnsi="Arial Narrow"/>
          <w:b/>
          <w:bCs/>
        </w:rPr>
        <w:t xml:space="preserve">Soggiorno </w:t>
      </w:r>
      <w:r w:rsidR="006228C8" w:rsidRPr="00B079F3">
        <w:rPr>
          <w:rFonts w:ascii="Arial Narrow" w:hAnsi="Arial Narrow"/>
          <w:b/>
          <w:bCs/>
        </w:rPr>
        <w:t>estivo per r</w:t>
      </w:r>
      <w:r w:rsidR="006F6927" w:rsidRPr="00B079F3">
        <w:rPr>
          <w:rFonts w:ascii="Arial Narrow" w:hAnsi="Arial Narrow"/>
          <w:b/>
          <w:bCs/>
        </w:rPr>
        <w:t>agazzi</w:t>
      </w:r>
      <w:r w:rsidRPr="00B079F3">
        <w:rPr>
          <w:rFonts w:ascii="Arial Narrow" w:hAnsi="Arial Narrow"/>
          <w:b/>
          <w:bCs/>
        </w:rPr>
        <w:t xml:space="preserve"> “La Mappa del Tesoro”</w:t>
      </w:r>
      <w:r w:rsidR="007F5692" w:rsidRPr="00B079F3">
        <w:rPr>
          <w:rFonts w:ascii="Arial Narrow" w:hAnsi="Arial Narrow"/>
          <w:b/>
          <w:bCs/>
        </w:rPr>
        <w:t>2019</w:t>
      </w:r>
    </w:p>
    <w:p w14:paraId="7F84A73B" w14:textId="77777777" w:rsidR="002A7BC7" w:rsidRPr="00B079F3" w:rsidRDefault="00E768EE" w:rsidP="00B079F3">
      <w:pPr>
        <w:spacing w:after="0" w:line="276" w:lineRule="auto"/>
        <w:jc w:val="center"/>
        <w:rPr>
          <w:rFonts w:ascii="Arial Narrow" w:hAnsi="Arial Narrow" w:cs="Arial"/>
          <w:b/>
          <w:bCs/>
        </w:rPr>
      </w:pPr>
      <w:r w:rsidRPr="00B079F3">
        <w:rPr>
          <w:rFonts w:ascii="Arial Narrow" w:hAnsi="Arial Narrow" w:cs="Arial"/>
          <w:b/>
          <w:bCs/>
        </w:rPr>
        <w:t>Una settimana alla scoperta dei Parchi UNESCO della Lunigiana</w:t>
      </w:r>
      <w:r w:rsidR="00B079F3" w:rsidRPr="00B079F3">
        <w:rPr>
          <w:rFonts w:ascii="Arial Narrow" w:hAnsi="Arial Narrow" w:cs="Arial"/>
          <w:b/>
          <w:bCs/>
        </w:rPr>
        <w:t xml:space="preserve"> - </w:t>
      </w:r>
      <w:r w:rsidR="002A7BC7" w:rsidRPr="00B079F3">
        <w:rPr>
          <w:rFonts w:ascii="Arial Narrow" w:hAnsi="Arial Narrow" w:cs="Arial"/>
          <w:b/>
          <w:bCs/>
        </w:rPr>
        <w:t>Bioparco I Frignoli (Sassalbo di Fivizzano, Ms)</w:t>
      </w:r>
    </w:p>
    <w:p w14:paraId="1F109226" w14:textId="77777777" w:rsidR="006F6927" w:rsidRPr="00B079F3" w:rsidRDefault="006F6927" w:rsidP="002C4232">
      <w:pPr>
        <w:widowControl w:val="0"/>
        <w:tabs>
          <w:tab w:val="left" w:pos="5529"/>
        </w:tabs>
        <w:adjustRightInd w:val="0"/>
        <w:spacing w:after="0" w:line="276" w:lineRule="auto"/>
        <w:jc w:val="center"/>
        <w:rPr>
          <w:rFonts w:ascii="Arial Narrow" w:hAnsi="Arial Narrow" w:cs="Arial"/>
          <w:b/>
          <w:bCs/>
          <w:smallCaps/>
        </w:rPr>
      </w:pPr>
    </w:p>
    <w:p w14:paraId="59C37E44" w14:textId="77777777" w:rsidR="002A7BC7" w:rsidRPr="00B079F3" w:rsidRDefault="006F6927" w:rsidP="002C4232">
      <w:pPr>
        <w:spacing w:after="0" w:line="276" w:lineRule="auto"/>
        <w:rPr>
          <w:rFonts w:ascii="Arial Narrow" w:hAnsi="Arial Narrow"/>
          <w:i/>
        </w:rPr>
      </w:pPr>
      <w:r w:rsidRPr="00B079F3">
        <w:rPr>
          <w:rFonts w:ascii="Arial Narrow" w:hAnsi="Arial Narrow"/>
          <w:i/>
        </w:rPr>
        <w:t xml:space="preserve">E’ possibile registrare i ragazzi compilando </w:t>
      </w:r>
      <w:r w:rsidR="00B079F3" w:rsidRPr="00B079F3">
        <w:rPr>
          <w:rFonts w:ascii="Arial Narrow" w:hAnsi="Arial Narrow"/>
          <w:i/>
        </w:rPr>
        <w:t>la</w:t>
      </w:r>
      <w:r w:rsidRPr="00B079F3">
        <w:rPr>
          <w:rFonts w:ascii="Arial Narrow" w:hAnsi="Arial Narrow"/>
          <w:i/>
        </w:rPr>
        <w:t xml:space="preserve"> scheda allegata </w:t>
      </w:r>
      <w:r w:rsidR="00B079F3" w:rsidRPr="00B079F3">
        <w:rPr>
          <w:rFonts w:ascii="Arial Narrow" w:hAnsi="Arial Narrow"/>
          <w:i/>
        </w:rPr>
        <w:t>per</w:t>
      </w:r>
      <w:r w:rsidRPr="00B079F3">
        <w:rPr>
          <w:rFonts w:ascii="Arial Narrow" w:hAnsi="Arial Narrow"/>
          <w:i/>
        </w:rPr>
        <w:t xml:space="preserve"> rientrare nella lista di pre-iscrizione al soggiorno. Si fa presente che i posti disponibili sono </w:t>
      </w:r>
      <w:r w:rsidR="006228C8" w:rsidRPr="00B079F3">
        <w:rPr>
          <w:rFonts w:ascii="Arial Narrow" w:hAnsi="Arial Narrow"/>
          <w:i/>
        </w:rPr>
        <w:t>20</w:t>
      </w:r>
      <w:r w:rsidRPr="00B079F3">
        <w:rPr>
          <w:rFonts w:ascii="Arial Narrow" w:hAnsi="Arial Narrow"/>
          <w:i/>
        </w:rPr>
        <w:t xml:space="preserve"> per ogni soggiorno e che le schede verranno registrate in ordine di arrivo. La pre-iscrizione non è in alcun modo vincolante</w:t>
      </w:r>
      <w:r w:rsidR="006228C8" w:rsidRPr="00B079F3">
        <w:rPr>
          <w:rFonts w:ascii="Arial Narrow" w:hAnsi="Arial Narrow"/>
          <w:i/>
        </w:rPr>
        <w:t>, l’</w:t>
      </w:r>
      <w:r w:rsidRPr="00B079F3">
        <w:rPr>
          <w:rFonts w:ascii="Arial Narrow" w:hAnsi="Arial Narrow"/>
          <w:i/>
        </w:rPr>
        <w:t>iscrizione</w:t>
      </w:r>
      <w:r w:rsidR="006228C8" w:rsidRPr="00B079F3">
        <w:rPr>
          <w:rFonts w:ascii="Arial Narrow" w:hAnsi="Arial Narrow"/>
          <w:i/>
        </w:rPr>
        <w:t xml:space="preserve"> al soggiorno sarà definitiva solo dopo il versamento del contributo (che verrà richiesto dall’organizzazione a soggiorno confermato, circa i primi 10 giorni di giugno)</w:t>
      </w:r>
      <w:r w:rsidRPr="00B079F3">
        <w:rPr>
          <w:rFonts w:ascii="Arial Narrow" w:hAnsi="Arial Narrow"/>
          <w:i/>
        </w:rPr>
        <w:t>.</w:t>
      </w:r>
    </w:p>
    <w:p w14:paraId="3BCFD4F7" w14:textId="77777777" w:rsidR="006F6927" w:rsidRPr="00B079F3" w:rsidRDefault="006F6927" w:rsidP="002C4232">
      <w:pPr>
        <w:spacing w:after="0" w:line="276" w:lineRule="auto"/>
        <w:rPr>
          <w:rFonts w:ascii="Arial Narrow" w:hAnsi="Arial Narrow"/>
          <w:b/>
        </w:rPr>
      </w:pPr>
    </w:p>
    <w:p w14:paraId="2F29CE8A" w14:textId="77777777" w:rsidR="002D1452" w:rsidRPr="00B079F3" w:rsidRDefault="002D1452" w:rsidP="005E5F57">
      <w:pPr>
        <w:spacing w:after="120" w:line="276" w:lineRule="auto"/>
        <w:jc w:val="center"/>
        <w:rPr>
          <w:rFonts w:ascii="Arial Narrow" w:hAnsi="Arial Narrow"/>
          <w:b/>
        </w:rPr>
      </w:pPr>
      <w:r w:rsidRPr="00B079F3">
        <w:rPr>
          <w:rFonts w:ascii="Arial Narrow" w:hAnsi="Arial Narrow"/>
          <w:b/>
        </w:rPr>
        <w:t>Il sottoscritto</w:t>
      </w:r>
    </w:p>
    <w:p w14:paraId="71E5508F" w14:textId="77777777" w:rsidR="002D1452" w:rsidRPr="00B079F3" w:rsidRDefault="002D1452" w:rsidP="005E5F57">
      <w:pPr>
        <w:spacing w:after="0" w:line="360" w:lineRule="auto"/>
        <w:jc w:val="both"/>
        <w:rPr>
          <w:rFonts w:ascii="Arial Narrow" w:hAnsi="Arial Narrow"/>
          <w:b/>
        </w:rPr>
      </w:pPr>
      <w:r w:rsidRPr="00B079F3">
        <w:rPr>
          <w:rFonts w:ascii="Arial Narrow" w:hAnsi="Arial Narrow"/>
          <w:sz w:val="24"/>
          <w:szCs w:val="24"/>
        </w:rPr>
        <w:t>Cognome e nome ___________________________________________________________</w:t>
      </w:r>
      <w:r w:rsidR="006F6927" w:rsidRPr="00B079F3">
        <w:rPr>
          <w:rFonts w:ascii="Arial Narrow" w:hAnsi="Arial Narrow"/>
          <w:sz w:val="24"/>
          <w:szCs w:val="24"/>
        </w:rPr>
        <w:t>______</w:t>
      </w:r>
      <w:r w:rsidR="002C4232" w:rsidRPr="00B079F3">
        <w:rPr>
          <w:rFonts w:ascii="Arial Narrow" w:hAnsi="Arial Narrow"/>
          <w:sz w:val="24"/>
          <w:szCs w:val="24"/>
        </w:rPr>
        <w:t>_</w:t>
      </w:r>
      <w:r w:rsidR="006F6927" w:rsidRPr="00B079F3">
        <w:rPr>
          <w:rFonts w:ascii="Arial Narrow" w:hAnsi="Arial Narrow"/>
          <w:sz w:val="24"/>
          <w:szCs w:val="24"/>
        </w:rPr>
        <w:t>___</w:t>
      </w:r>
      <w:r w:rsidRPr="00B079F3">
        <w:rPr>
          <w:rFonts w:ascii="Arial Narrow" w:hAnsi="Arial Narrow"/>
          <w:sz w:val="24"/>
          <w:szCs w:val="24"/>
        </w:rPr>
        <w:t>____</w:t>
      </w:r>
      <w:r w:rsidR="00B079F3">
        <w:rPr>
          <w:rFonts w:ascii="Arial Narrow" w:hAnsi="Arial Narrow"/>
          <w:sz w:val="24"/>
          <w:szCs w:val="24"/>
        </w:rPr>
        <w:br/>
      </w:r>
      <w:r w:rsidRPr="00B079F3">
        <w:rPr>
          <w:rFonts w:ascii="Arial Narrow" w:hAnsi="Arial Narrow"/>
          <w:sz w:val="24"/>
          <w:szCs w:val="24"/>
        </w:rPr>
        <w:t>Nato a _____________________________________</w:t>
      </w:r>
      <w:r w:rsidR="006F6927" w:rsidRPr="00B079F3">
        <w:rPr>
          <w:rFonts w:ascii="Arial Narrow" w:hAnsi="Arial Narrow"/>
          <w:sz w:val="24"/>
          <w:szCs w:val="24"/>
        </w:rPr>
        <w:t>_____</w:t>
      </w:r>
      <w:r w:rsidRPr="00B079F3">
        <w:rPr>
          <w:rFonts w:ascii="Arial Narrow" w:hAnsi="Arial Narrow"/>
          <w:sz w:val="24"/>
          <w:szCs w:val="24"/>
        </w:rPr>
        <w:t xml:space="preserve">   il </w:t>
      </w:r>
      <w:r w:rsidR="006F6927" w:rsidRPr="00B079F3">
        <w:rPr>
          <w:rFonts w:ascii="Arial Narrow" w:hAnsi="Arial Narrow"/>
          <w:sz w:val="24"/>
          <w:szCs w:val="24"/>
        </w:rPr>
        <w:t>________</w:t>
      </w:r>
      <w:r w:rsidRPr="00B079F3">
        <w:rPr>
          <w:rFonts w:ascii="Arial Narrow" w:hAnsi="Arial Narrow"/>
          <w:sz w:val="24"/>
          <w:szCs w:val="24"/>
        </w:rPr>
        <w:t>___________________________</w:t>
      </w:r>
      <w:r w:rsidR="002C4232" w:rsidRPr="00B079F3">
        <w:rPr>
          <w:rFonts w:ascii="Arial Narrow" w:hAnsi="Arial Narrow"/>
          <w:sz w:val="24"/>
          <w:szCs w:val="24"/>
        </w:rPr>
        <w:t>__</w:t>
      </w:r>
      <w:r w:rsidR="00B079F3">
        <w:rPr>
          <w:rFonts w:ascii="Arial Narrow" w:hAnsi="Arial Narrow"/>
          <w:sz w:val="24"/>
          <w:szCs w:val="24"/>
        </w:rPr>
        <w:br/>
      </w:r>
      <w:r w:rsidRPr="00B079F3">
        <w:rPr>
          <w:rFonts w:ascii="Arial Narrow" w:hAnsi="Arial Narrow"/>
          <w:sz w:val="24"/>
          <w:szCs w:val="24"/>
        </w:rPr>
        <w:t>Residente a ___________________________________</w:t>
      </w:r>
      <w:r w:rsidR="006F6927" w:rsidRPr="00B079F3">
        <w:rPr>
          <w:rFonts w:ascii="Arial Narrow" w:hAnsi="Arial Narrow"/>
          <w:sz w:val="24"/>
          <w:szCs w:val="24"/>
        </w:rPr>
        <w:t>___________</w:t>
      </w:r>
      <w:r w:rsidRPr="00B079F3">
        <w:rPr>
          <w:rFonts w:ascii="Arial Narrow" w:hAnsi="Arial Narrow"/>
          <w:sz w:val="24"/>
          <w:szCs w:val="24"/>
        </w:rPr>
        <w:t>_____</w:t>
      </w:r>
      <w:r w:rsidR="00B079F3">
        <w:rPr>
          <w:rFonts w:ascii="Arial Narrow" w:hAnsi="Arial Narrow"/>
          <w:sz w:val="24"/>
          <w:szCs w:val="24"/>
        </w:rPr>
        <w:t xml:space="preserve"> C.A.P.</w:t>
      </w:r>
      <w:r w:rsidRPr="00B079F3">
        <w:rPr>
          <w:rFonts w:ascii="Arial Narrow" w:hAnsi="Arial Narrow"/>
          <w:sz w:val="24"/>
          <w:szCs w:val="24"/>
        </w:rPr>
        <w:t xml:space="preserve"> ____</w:t>
      </w:r>
      <w:r w:rsidR="006F6927" w:rsidRPr="00B079F3">
        <w:rPr>
          <w:rFonts w:ascii="Arial Narrow" w:hAnsi="Arial Narrow"/>
          <w:sz w:val="24"/>
          <w:szCs w:val="24"/>
        </w:rPr>
        <w:t>______</w:t>
      </w:r>
      <w:r w:rsidRPr="00B079F3">
        <w:rPr>
          <w:rFonts w:ascii="Arial Narrow" w:hAnsi="Arial Narrow"/>
          <w:sz w:val="24"/>
          <w:szCs w:val="24"/>
        </w:rPr>
        <w:t>_________</w:t>
      </w:r>
      <w:r w:rsidR="002C4232" w:rsidRPr="00B079F3">
        <w:rPr>
          <w:rFonts w:ascii="Arial Narrow" w:hAnsi="Arial Narrow"/>
          <w:sz w:val="24"/>
          <w:szCs w:val="24"/>
        </w:rPr>
        <w:t>_</w:t>
      </w:r>
      <w:r w:rsidR="00B079F3">
        <w:rPr>
          <w:rFonts w:ascii="Arial Narrow" w:hAnsi="Arial Narrow"/>
          <w:sz w:val="24"/>
          <w:szCs w:val="24"/>
        </w:rPr>
        <w:br/>
      </w:r>
      <w:r w:rsidRPr="00B079F3">
        <w:rPr>
          <w:rFonts w:ascii="Arial Narrow" w:hAnsi="Arial Narrow"/>
          <w:sz w:val="24"/>
          <w:szCs w:val="24"/>
        </w:rPr>
        <w:t>Via/Piazza ______________________________________</w:t>
      </w:r>
      <w:r w:rsidR="006F6927" w:rsidRPr="00B079F3">
        <w:rPr>
          <w:rFonts w:ascii="Arial Narrow" w:hAnsi="Arial Narrow"/>
          <w:sz w:val="24"/>
          <w:szCs w:val="24"/>
        </w:rPr>
        <w:t>_______</w:t>
      </w:r>
      <w:r w:rsidRPr="00B079F3">
        <w:rPr>
          <w:rFonts w:ascii="Arial Narrow" w:hAnsi="Arial Narrow"/>
          <w:sz w:val="24"/>
          <w:szCs w:val="24"/>
        </w:rPr>
        <w:t>___________ N ______</w:t>
      </w:r>
      <w:r w:rsidR="006F6927" w:rsidRPr="00B079F3">
        <w:rPr>
          <w:rFonts w:ascii="Arial Narrow" w:hAnsi="Arial Narrow"/>
          <w:sz w:val="24"/>
          <w:szCs w:val="24"/>
        </w:rPr>
        <w:t>__________</w:t>
      </w:r>
      <w:r w:rsidRPr="00B079F3">
        <w:rPr>
          <w:rFonts w:ascii="Arial Narrow" w:hAnsi="Arial Narrow"/>
          <w:sz w:val="24"/>
          <w:szCs w:val="24"/>
        </w:rPr>
        <w:t>___</w:t>
      </w:r>
      <w:r w:rsidR="002C4232" w:rsidRPr="00B079F3">
        <w:rPr>
          <w:rFonts w:ascii="Arial Narrow" w:hAnsi="Arial Narrow"/>
          <w:sz w:val="24"/>
          <w:szCs w:val="24"/>
        </w:rPr>
        <w:t>_</w:t>
      </w:r>
      <w:r w:rsidR="00B079F3">
        <w:rPr>
          <w:rFonts w:ascii="Arial Narrow" w:hAnsi="Arial Narrow"/>
          <w:sz w:val="24"/>
          <w:szCs w:val="24"/>
        </w:rPr>
        <w:br/>
      </w:r>
      <w:r w:rsidRPr="00B079F3">
        <w:rPr>
          <w:rFonts w:ascii="Arial Narrow" w:hAnsi="Arial Narrow"/>
          <w:sz w:val="24"/>
          <w:szCs w:val="24"/>
        </w:rPr>
        <w:t>Cellulare __________________</w:t>
      </w:r>
      <w:r w:rsidR="006F6927" w:rsidRPr="00B079F3">
        <w:rPr>
          <w:rFonts w:ascii="Arial Narrow" w:hAnsi="Arial Narrow"/>
          <w:sz w:val="24"/>
          <w:szCs w:val="24"/>
        </w:rPr>
        <w:t>__________</w:t>
      </w:r>
      <w:r w:rsidRPr="00B079F3">
        <w:rPr>
          <w:rFonts w:ascii="Arial Narrow" w:hAnsi="Arial Narrow"/>
          <w:sz w:val="24"/>
          <w:szCs w:val="24"/>
        </w:rPr>
        <w:t>__  e-mail ___</w:t>
      </w:r>
      <w:r w:rsidR="006F6927" w:rsidRPr="00B079F3">
        <w:rPr>
          <w:rFonts w:ascii="Arial Narrow" w:hAnsi="Arial Narrow"/>
          <w:sz w:val="24"/>
          <w:szCs w:val="24"/>
        </w:rPr>
        <w:t>________</w:t>
      </w:r>
      <w:r w:rsidRPr="00B079F3">
        <w:rPr>
          <w:rFonts w:ascii="Arial Narrow" w:hAnsi="Arial Narrow"/>
          <w:sz w:val="24"/>
          <w:szCs w:val="24"/>
        </w:rPr>
        <w:t>_________________________________</w:t>
      </w:r>
      <w:r w:rsidR="00B079F3">
        <w:rPr>
          <w:rFonts w:ascii="Arial Narrow" w:hAnsi="Arial Narrow"/>
          <w:sz w:val="24"/>
          <w:szCs w:val="24"/>
        </w:rPr>
        <w:br/>
      </w:r>
    </w:p>
    <w:p w14:paraId="05506248" w14:textId="77777777" w:rsidR="002D1452" w:rsidRPr="00B079F3" w:rsidRDefault="002D1452" w:rsidP="005E5F57">
      <w:pPr>
        <w:spacing w:after="120" w:line="276" w:lineRule="auto"/>
        <w:jc w:val="center"/>
        <w:rPr>
          <w:rFonts w:ascii="Arial Narrow" w:hAnsi="Arial Narrow"/>
          <w:b/>
        </w:rPr>
      </w:pPr>
      <w:r w:rsidRPr="00B079F3">
        <w:rPr>
          <w:rFonts w:ascii="Arial Narrow" w:hAnsi="Arial Narrow"/>
          <w:b/>
        </w:rPr>
        <w:t>genitore di</w:t>
      </w:r>
    </w:p>
    <w:p w14:paraId="77D72005" w14:textId="77777777" w:rsidR="002C4232" w:rsidRPr="00B079F3" w:rsidRDefault="002C4232" w:rsidP="005E5F57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079F3">
        <w:rPr>
          <w:rFonts w:ascii="Arial Narrow" w:hAnsi="Arial Narrow"/>
          <w:sz w:val="24"/>
          <w:szCs w:val="24"/>
        </w:rPr>
        <w:t>Cognome e nome _________________________________________________________________________</w:t>
      </w:r>
      <w:r w:rsidR="00B079F3">
        <w:rPr>
          <w:rFonts w:ascii="Arial Narrow" w:hAnsi="Arial Narrow"/>
          <w:sz w:val="24"/>
          <w:szCs w:val="24"/>
        </w:rPr>
        <w:br/>
      </w:r>
      <w:r w:rsidRPr="00B079F3">
        <w:rPr>
          <w:rFonts w:ascii="Arial Narrow" w:hAnsi="Arial Narrow"/>
          <w:sz w:val="24"/>
          <w:szCs w:val="24"/>
        </w:rPr>
        <w:t>Nato a __________________________________________   il _____________________________________</w:t>
      </w:r>
      <w:r w:rsidR="00B079F3">
        <w:rPr>
          <w:rFonts w:ascii="Arial Narrow" w:hAnsi="Arial Narrow"/>
          <w:sz w:val="24"/>
          <w:szCs w:val="24"/>
        </w:rPr>
        <w:br/>
      </w:r>
      <w:r w:rsidRPr="00B079F3">
        <w:rPr>
          <w:rFonts w:ascii="Arial Narrow" w:hAnsi="Arial Narrow"/>
          <w:sz w:val="24"/>
          <w:szCs w:val="24"/>
        </w:rPr>
        <w:t>Residente a ___________________________________________________</w:t>
      </w:r>
      <w:r w:rsidR="00B079F3">
        <w:rPr>
          <w:rFonts w:ascii="Arial Narrow" w:hAnsi="Arial Narrow"/>
          <w:sz w:val="24"/>
          <w:szCs w:val="24"/>
        </w:rPr>
        <w:t xml:space="preserve"> C.A.P.</w:t>
      </w:r>
      <w:r w:rsidRPr="00B079F3">
        <w:rPr>
          <w:rFonts w:ascii="Arial Narrow" w:hAnsi="Arial Narrow"/>
          <w:sz w:val="24"/>
          <w:szCs w:val="24"/>
        </w:rPr>
        <w:t xml:space="preserve"> ____________________</w:t>
      </w:r>
      <w:r w:rsidR="00B079F3">
        <w:rPr>
          <w:rFonts w:ascii="Arial Narrow" w:hAnsi="Arial Narrow"/>
          <w:sz w:val="24"/>
          <w:szCs w:val="24"/>
        </w:rPr>
        <w:br/>
      </w:r>
      <w:r w:rsidRPr="00B079F3">
        <w:rPr>
          <w:rFonts w:ascii="Arial Narrow" w:hAnsi="Arial Narrow"/>
          <w:sz w:val="24"/>
          <w:szCs w:val="24"/>
        </w:rPr>
        <w:t>Via/Piazza ________________________________________________________ N ____________________</w:t>
      </w:r>
      <w:r w:rsidR="00B079F3">
        <w:rPr>
          <w:rFonts w:ascii="Arial Narrow" w:hAnsi="Arial Narrow"/>
          <w:sz w:val="24"/>
          <w:szCs w:val="24"/>
        </w:rPr>
        <w:br/>
      </w:r>
    </w:p>
    <w:p w14:paraId="12F4650B" w14:textId="77777777" w:rsidR="002C4232" w:rsidRPr="00B079F3" w:rsidRDefault="002D1452" w:rsidP="002C4232">
      <w:pPr>
        <w:pStyle w:val="Titolo1"/>
        <w:tabs>
          <w:tab w:val="left" w:pos="0"/>
        </w:tabs>
        <w:spacing w:before="0" w:line="276" w:lineRule="auto"/>
        <w:jc w:val="center"/>
        <w:rPr>
          <w:rFonts w:ascii="Arial Narrow" w:hAnsi="Arial Narrow"/>
          <w:color w:val="000000"/>
          <w:sz w:val="22"/>
          <w:szCs w:val="22"/>
        </w:rPr>
      </w:pPr>
      <w:r w:rsidRPr="00B079F3">
        <w:rPr>
          <w:rFonts w:ascii="Arial Narrow" w:hAnsi="Arial Narrow"/>
          <w:smallCaps/>
          <w:color w:val="000000"/>
          <w:sz w:val="22"/>
          <w:szCs w:val="22"/>
        </w:rPr>
        <w:t xml:space="preserve">CHIEDE </w:t>
      </w:r>
      <w:r w:rsidR="001F7C2D" w:rsidRPr="00B079F3">
        <w:rPr>
          <w:rFonts w:ascii="Arial Narrow" w:hAnsi="Arial Narrow"/>
          <w:smallCaps/>
          <w:color w:val="000000"/>
          <w:sz w:val="22"/>
          <w:szCs w:val="22"/>
        </w:rPr>
        <w:t>DI ESSERE INSERITO NEL</w:t>
      </w:r>
      <w:r w:rsidR="002A7BC7" w:rsidRPr="00B079F3">
        <w:rPr>
          <w:rFonts w:ascii="Arial Narrow" w:hAnsi="Arial Narrow"/>
          <w:smallCaps/>
          <w:color w:val="000000"/>
          <w:sz w:val="22"/>
          <w:szCs w:val="22"/>
        </w:rPr>
        <w:t xml:space="preserve">LA </w:t>
      </w:r>
      <w:r w:rsidR="001F7C2D" w:rsidRPr="00B079F3">
        <w:rPr>
          <w:rFonts w:ascii="Arial Narrow" w:hAnsi="Arial Narrow"/>
          <w:smallCaps/>
          <w:color w:val="000000"/>
          <w:sz w:val="22"/>
          <w:szCs w:val="22"/>
        </w:rPr>
        <w:t xml:space="preserve">LISTA DI </w:t>
      </w:r>
      <w:r w:rsidR="002A7BC7" w:rsidRPr="00B079F3">
        <w:rPr>
          <w:rFonts w:ascii="Arial Narrow" w:hAnsi="Arial Narrow"/>
          <w:smallCaps/>
          <w:color w:val="000000"/>
          <w:sz w:val="22"/>
          <w:szCs w:val="22"/>
        </w:rPr>
        <w:t>PRE-</w:t>
      </w:r>
      <w:r w:rsidRPr="00B079F3">
        <w:rPr>
          <w:rFonts w:ascii="Arial Narrow" w:hAnsi="Arial Narrow"/>
          <w:smallCaps/>
          <w:color w:val="000000"/>
          <w:sz w:val="22"/>
          <w:szCs w:val="22"/>
        </w:rPr>
        <w:t>ISCRIZIONE A</w:t>
      </w:r>
      <w:r w:rsidRPr="00B079F3">
        <w:rPr>
          <w:rFonts w:ascii="Arial Narrow" w:hAnsi="Arial Narrow"/>
          <w:color w:val="000000"/>
          <w:sz w:val="22"/>
          <w:szCs w:val="22"/>
        </w:rPr>
        <w:t>L SOGGIORNO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823"/>
        <w:gridCol w:w="1842"/>
        <w:gridCol w:w="1276"/>
        <w:gridCol w:w="2687"/>
      </w:tblGrid>
      <w:tr w:rsidR="002A7BC7" w:rsidRPr="00B079F3" w14:paraId="6887B71A" w14:textId="77777777" w:rsidTr="006F6927">
        <w:trPr>
          <w:trHeight w:val="284"/>
        </w:trPr>
        <w:tc>
          <w:tcPr>
            <w:tcW w:w="38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D508F9" w14:textId="77777777" w:rsidR="002A7BC7" w:rsidRPr="00B079F3" w:rsidRDefault="002A7BC7" w:rsidP="002C423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B079F3">
              <w:rPr>
                <w:rFonts w:ascii="Arial Narrow" w:hAnsi="Arial Narrow"/>
                <w:b/>
              </w:rPr>
              <w:t>Soggiorno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C61837" w14:textId="77777777" w:rsidR="002A7BC7" w:rsidRPr="00B079F3" w:rsidRDefault="002A7BC7" w:rsidP="002C423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B079F3">
              <w:rPr>
                <w:rFonts w:ascii="Arial Narrow" w:hAnsi="Arial Narrow"/>
                <w:b/>
              </w:rPr>
              <w:t>Periodo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9BD511" w14:textId="77777777" w:rsidR="002A7BC7" w:rsidRPr="00B079F3" w:rsidRDefault="002A7BC7" w:rsidP="002C4232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b/>
              </w:rPr>
            </w:pPr>
            <w:r w:rsidRPr="00B079F3">
              <w:rPr>
                <w:rFonts w:ascii="Arial Narrow" w:hAnsi="Arial Narrow"/>
                <w:b/>
              </w:rPr>
              <w:t>Età</w:t>
            </w:r>
          </w:p>
        </w:tc>
        <w:tc>
          <w:tcPr>
            <w:tcW w:w="26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49B3E9" w14:textId="77777777" w:rsidR="002A7BC7" w:rsidRPr="00B079F3" w:rsidRDefault="002A7BC7" w:rsidP="002C423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</w:rPr>
            </w:pPr>
            <w:r w:rsidRPr="00B079F3">
              <w:rPr>
                <w:rFonts w:ascii="Arial Narrow" w:hAnsi="Arial Narrow" w:cs="Arial"/>
                <w:b/>
              </w:rPr>
              <w:t>Indicare con una croce</w:t>
            </w:r>
          </w:p>
        </w:tc>
      </w:tr>
      <w:tr w:rsidR="002A7BC7" w:rsidRPr="00B079F3" w14:paraId="3A235053" w14:textId="77777777" w:rsidTr="006F6927">
        <w:trPr>
          <w:trHeight w:val="320"/>
        </w:trPr>
        <w:tc>
          <w:tcPr>
            <w:tcW w:w="3823" w:type="dxa"/>
            <w:tcBorders>
              <w:left w:val="single" w:sz="4" w:space="0" w:color="808080"/>
              <w:bottom w:val="single" w:sz="4" w:space="0" w:color="808080"/>
            </w:tcBorders>
          </w:tcPr>
          <w:p w14:paraId="398848E5" w14:textId="77777777" w:rsidR="002A7BC7" w:rsidRPr="00B079F3" w:rsidRDefault="002A7BC7" w:rsidP="002C4232">
            <w:pPr>
              <w:pStyle w:val="Pidipagina"/>
              <w:tabs>
                <w:tab w:val="clear" w:pos="4819"/>
                <w:tab w:val="clear" w:pos="9638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B079F3">
              <w:rPr>
                <w:rFonts w:ascii="Arial Narrow" w:hAnsi="Arial Narrow"/>
                <w:b/>
              </w:rPr>
              <w:t>LA MAPPA DEL TESORO</w:t>
            </w:r>
          </w:p>
        </w:tc>
        <w:tc>
          <w:tcPr>
            <w:tcW w:w="1842" w:type="dxa"/>
            <w:tcBorders>
              <w:left w:val="single" w:sz="4" w:space="0" w:color="808080"/>
              <w:bottom w:val="single" w:sz="4" w:space="0" w:color="808080"/>
            </w:tcBorders>
          </w:tcPr>
          <w:p w14:paraId="3C615AF9" w14:textId="77777777" w:rsidR="002A7BC7" w:rsidRPr="00B079F3" w:rsidRDefault="002A7BC7" w:rsidP="002C423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</w:rPr>
            </w:pPr>
            <w:r w:rsidRPr="00B079F3">
              <w:rPr>
                <w:rFonts w:ascii="Arial Narrow" w:hAnsi="Arial Narrow" w:cs="Arial"/>
              </w:rPr>
              <w:t>30 giugno</w:t>
            </w:r>
            <w:r w:rsidR="00E768EE" w:rsidRPr="00B079F3">
              <w:rPr>
                <w:rFonts w:ascii="Arial Narrow" w:hAnsi="Arial Narrow" w:cs="Arial"/>
              </w:rPr>
              <w:t xml:space="preserve"> – 6 luglio</w:t>
            </w:r>
          </w:p>
        </w:tc>
        <w:tc>
          <w:tcPr>
            <w:tcW w:w="1276" w:type="dxa"/>
            <w:tcBorders>
              <w:left w:val="single" w:sz="4" w:space="0" w:color="808080"/>
              <w:bottom w:val="single" w:sz="4" w:space="0" w:color="808080"/>
            </w:tcBorders>
          </w:tcPr>
          <w:p w14:paraId="7DEBDDDE" w14:textId="77777777" w:rsidR="002A7BC7" w:rsidRPr="00B079F3" w:rsidRDefault="002A7BC7" w:rsidP="002C423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</w:rPr>
            </w:pPr>
            <w:r w:rsidRPr="00B079F3">
              <w:rPr>
                <w:rFonts w:ascii="Arial Narrow" w:hAnsi="Arial Narrow" w:cs="Arial"/>
              </w:rPr>
              <w:t>8-12 anni</w:t>
            </w:r>
          </w:p>
        </w:tc>
        <w:tc>
          <w:tcPr>
            <w:tcW w:w="268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B7E90" w14:textId="77777777" w:rsidR="002A7BC7" w:rsidRPr="00B079F3" w:rsidRDefault="002A7BC7" w:rsidP="002C4232">
            <w:pPr>
              <w:snapToGrid w:val="0"/>
              <w:spacing w:after="0" w:line="276" w:lineRule="auto"/>
              <w:ind w:right="145"/>
              <w:jc w:val="center"/>
              <w:rPr>
                <w:rFonts w:ascii="Arial Narrow" w:hAnsi="Arial Narrow"/>
              </w:rPr>
            </w:pPr>
          </w:p>
        </w:tc>
      </w:tr>
      <w:tr w:rsidR="002A7BC7" w:rsidRPr="00B079F3" w14:paraId="283A8FD3" w14:textId="77777777" w:rsidTr="006F6927">
        <w:trPr>
          <w:trHeight w:val="268"/>
        </w:trPr>
        <w:tc>
          <w:tcPr>
            <w:tcW w:w="3823" w:type="dxa"/>
            <w:tcBorders>
              <w:left w:val="single" w:sz="4" w:space="0" w:color="808080"/>
              <w:bottom w:val="single" w:sz="4" w:space="0" w:color="808080"/>
            </w:tcBorders>
          </w:tcPr>
          <w:p w14:paraId="77CD5D36" w14:textId="77777777" w:rsidR="002A7BC7" w:rsidRPr="00B079F3" w:rsidRDefault="002A7BC7" w:rsidP="002C4232">
            <w:pPr>
              <w:shd w:val="clear" w:color="auto" w:fill="FFFFFD"/>
              <w:spacing w:after="0" w:line="276" w:lineRule="auto"/>
              <w:rPr>
                <w:rFonts w:ascii="Arial Narrow" w:hAnsi="Arial Narrow"/>
                <w:b/>
              </w:rPr>
            </w:pPr>
            <w:r w:rsidRPr="00B079F3">
              <w:rPr>
                <w:rFonts w:ascii="Arial Narrow" w:hAnsi="Arial Narrow"/>
                <w:b/>
              </w:rPr>
              <w:t>LA MAPPA DEL TESORO</w:t>
            </w:r>
          </w:p>
        </w:tc>
        <w:tc>
          <w:tcPr>
            <w:tcW w:w="1842" w:type="dxa"/>
            <w:tcBorders>
              <w:left w:val="single" w:sz="4" w:space="0" w:color="808080"/>
              <w:bottom w:val="single" w:sz="4" w:space="0" w:color="808080"/>
            </w:tcBorders>
          </w:tcPr>
          <w:p w14:paraId="1C7DD163" w14:textId="77777777" w:rsidR="002A7BC7" w:rsidRPr="00B079F3" w:rsidRDefault="002A7BC7" w:rsidP="002C423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</w:rPr>
            </w:pPr>
            <w:r w:rsidRPr="00B079F3">
              <w:rPr>
                <w:rFonts w:ascii="Arial Narrow" w:hAnsi="Arial Narrow" w:cs="Arial"/>
                <w:lang w:eastAsia="it-IT"/>
              </w:rPr>
              <w:t>7</w:t>
            </w:r>
            <w:r w:rsidR="00E768EE" w:rsidRPr="00B079F3">
              <w:rPr>
                <w:rFonts w:ascii="Arial Narrow" w:hAnsi="Arial Narrow" w:cs="Arial"/>
                <w:lang w:eastAsia="it-IT"/>
              </w:rPr>
              <w:t>-13</w:t>
            </w:r>
            <w:r w:rsidRPr="00B079F3">
              <w:rPr>
                <w:rFonts w:ascii="Arial Narrow" w:hAnsi="Arial Narrow" w:cs="Arial"/>
                <w:lang w:eastAsia="it-IT"/>
              </w:rPr>
              <w:t xml:space="preserve"> luglio</w:t>
            </w:r>
          </w:p>
        </w:tc>
        <w:tc>
          <w:tcPr>
            <w:tcW w:w="1276" w:type="dxa"/>
            <w:tcBorders>
              <w:left w:val="single" w:sz="4" w:space="0" w:color="808080"/>
              <w:bottom w:val="single" w:sz="4" w:space="0" w:color="808080"/>
            </w:tcBorders>
          </w:tcPr>
          <w:p w14:paraId="21D684AE" w14:textId="77777777" w:rsidR="002A7BC7" w:rsidRPr="00B079F3" w:rsidRDefault="002A7BC7" w:rsidP="002C4232">
            <w:pPr>
              <w:pStyle w:val="Pidipagina"/>
              <w:tabs>
                <w:tab w:val="clear" w:pos="4819"/>
                <w:tab w:val="clear" w:pos="9638"/>
              </w:tabs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079F3">
              <w:rPr>
                <w:rFonts w:ascii="Arial Narrow" w:hAnsi="Arial Narrow" w:cs="Arial"/>
              </w:rPr>
              <w:t>1</w:t>
            </w:r>
            <w:r w:rsidR="004C5FF2" w:rsidRPr="00B079F3">
              <w:rPr>
                <w:rFonts w:ascii="Arial Narrow" w:hAnsi="Arial Narrow" w:cs="Arial"/>
              </w:rPr>
              <w:t>2</w:t>
            </w:r>
            <w:r w:rsidRPr="00B079F3">
              <w:rPr>
                <w:rFonts w:ascii="Arial Narrow" w:hAnsi="Arial Narrow" w:cs="Arial"/>
              </w:rPr>
              <w:t>-1</w:t>
            </w:r>
            <w:r w:rsidR="004C5FF2" w:rsidRPr="00B079F3">
              <w:rPr>
                <w:rFonts w:ascii="Arial Narrow" w:hAnsi="Arial Narrow" w:cs="Arial"/>
              </w:rPr>
              <w:t>4</w:t>
            </w:r>
            <w:r w:rsidRPr="00B079F3">
              <w:rPr>
                <w:rFonts w:ascii="Arial Narrow" w:hAnsi="Arial Narrow" w:cs="Arial"/>
              </w:rPr>
              <w:t xml:space="preserve"> anni</w:t>
            </w:r>
          </w:p>
        </w:tc>
        <w:tc>
          <w:tcPr>
            <w:tcW w:w="268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ACC627" w14:textId="77777777" w:rsidR="002A7BC7" w:rsidRPr="00B079F3" w:rsidRDefault="002A7BC7" w:rsidP="002C4232">
            <w:pPr>
              <w:snapToGrid w:val="0"/>
              <w:spacing w:after="0" w:line="276" w:lineRule="auto"/>
              <w:ind w:right="145"/>
              <w:jc w:val="center"/>
              <w:rPr>
                <w:rFonts w:ascii="Arial Narrow" w:hAnsi="Arial Narrow"/>
              </w:rPr>
            </w:pPr>
          </w:p>
        </w:tc>
      </w:tr>
    </w:tbl>
    <w:p w14:paraId="69AC5A55" w14:textId="77777777" w:rsidR="005E5F57" w:rsidRPr="00B079F3" w:rsidRDefault="005E5F57" w:rsidP="002C4232">
      <w:pPr>
        <w:tabs>
          <w:tab w:val="center" w:pos="7080"/>
        </w:tabs>
        <w:autoSpaceDE w:val="0"/>
        <w:spacing w:after="0" w:line="276" w:lineRule="auto"/>
        <w:jc w:val="both"/>
        <w:rPr>
          <w:rFonts w:ascii="Arial Narrow" w:eastAsia="TTE23E1C80t00" w:hAnsi="Arial Narrow"/>
        </w:rPr>
      </w:pPr>
      <w:bookmarkStart w:id="0" w:name="_GoBack"/>
      <w:bookmarkEnd w:id="0"/>
    </w:p>
    <w:p w14:paraId="14125010" w14:textId="77777777" w:rsidR="002C4232" w:rsidRDefault="002C4232" w:rsidP="002C4232">
      <w:pPr>
        <w:tabs>
          <w:tab w:val="center" w:pos="7080"/>
        </w:tabs>
        <w:autoSpaceDE w:val="0"/>
        <w:spacing w:after="0" w:line="276" w:lineRule="auto"/>
        <w:jc w:val="both"/>
        <w:rPr>
          <w:rFonts w:ascii="Arial Narrow" w:eastAsia="TTE23E1C80t00" w:hAnsi="Arial Narrow"/>
        </w:rPr>
      </w:pPr>
    </w:p>
    <w:p w14:paraId="1D963FD8" w14:textId="77777777" w:rsidR="005E5F57" w:rsidRPr="00B079F3" w:rsidRDefault="005E5F57" w:rsidP="002C4232">
      <w:pPr>
        <w:tabs>
          <w:tab w:val="center" w:pos="7080"/>
        </w:tabs>
        <w:autoSpaceDE w:val="0"/>
        <w:spacing w:after="0" w:line="276" w:lineRule="auto"/>
        <w:jc w:val="both"/>
        <w:rPr>
          <w:rFonts w:ascii="Arial Narrow" w:eastAsia="TTE23E1C80t00" w:hAnsi="Arial Narrow"/>
        </w:rPr>
      </w:pPr>
    </w:p>
    <w:p w14:paraId="281C06A1" w14:textId="77777777" w:rsidR="002D1452" w:rsidRPr="00B079F3" w:rsidRDefault="002D1452" w:rsidP="005E5F57">
      <w:pPr>
        <w:autoSpaceDE w:val="0"/>
        <w:spacing w:after="0" w:line="276" w:lineRule="auto"/>
        <w:jc w:val="both"/>
        <w:rPr>
          <w:rFonts w:ascii="Arial Narrow" w:eastAsia="TTE23E1C80t00" w:hAnsi="Arial Narrow"/>
        </w:rPr>
      </w:pPr>
      <w:r w:rsidRPr="00B079F3">
        <w:rPr>
          <w:rFonts w:ascii="Arial Narrow" w:eastAsia="TTE23E1C80t00" w:hAnsi="Arial Narrow"/>
        </w:rPr>
        <w:t>Data________________________</w:t>
      </w:r>
      <w:r w:rsidRPr="00B079F3">
        <w:rPr>
          <w:rFonts w:ascii="Arial Narrow" w:eastAsia="TTE23E1C80t00" w:hAnsi="Arial Narrow"/>
        </w:rPr>
        <w:tab/>
      </w:r>
      <w:r w:rsidR="005E5F57">
        <w:rPr>
          <w:rFonts w:ascii="Arial Narrow" w:eastAsia="TTE23E1C80t00" w:hAnsi="Arial Narrow"/>
        </w:rPr>
        <w:tab/>
      </w:r>
      <w:r w:rsidR="005E5F57">
        <w:rPr>
          <w:rFonts w:ascii="Arial Narrow" w:eastAsia="TTE23E1C80t00" w:hAnsi="Arial Narrow"/>
        </w:rPr>
        <w:tab/>
      </w:r>
      <w:r w:rsidR="005E5F57">
        <w:rPr>
          <w:rFonts w:ascii="Arial Narrow" w:eastAsia="TTE23E1C80t00" w:hAnsi="Arial Narrow"/>
        </w:rPr>
        <w:tab/>
      </w:r>
      <w:r w:rsidRPr="00B079F3">
        <w:rPr>
          <w:rFonts w:ascii="Arial Narrow" w:eastAsia="TTE23E1C80t00" w:hAnsi="Arial Narrow"/>
        </w:rPr>
        <w:t>Firma leggibile del genitore o</w:t>
      </w:r>
      <w:r w:rsidR="005E5F57">
        <w:rPr>
          <w:rFonts w:ascii="Arial Narrow" w:eastAsia="TTE23E1C80t00" w:hAnsi="Arial Narrow"/>
        </w:rPr>
        <w:t xml:space="preserve"> </w:t>
      </w:r>
      <w:r w:rsidRPr="00B079F3">
        <w:rPr>
          <w:rFonts w:ascii="Arial Narrow" w:eastAsia="TTE23E1C80t00" w:hAnsi="Arial Narrow"/>
        </w:rPr>
        <w:t>di chi ne esercita la podestà</w:t>
      </w:r>
    </w:p>
    <w:p w14:paraId="56371B10" w14:textId="77777777" w:rsidR="002C4232" w:rsidRPr="00B079F3" w:rsidRDefault="002C4232" w:rsidP="002C4232">
      <w:pPr>
        <w:tabs>
          <w:tab w:val="center" w:pos="7080"/>
        </w:tabs>
        <w:autoSpaceDE w:val="0"/>
        <w:spacing w:after="0" w:line="276" w:lineRule="auto"/>
        <w:jc w:val="both"/>
        <w:rPr>
          <w:rFonts w:ascii="Arial Narrow" w:eastAsia="TTE23E1C80t00" w:hAnsi="Arial Narrow"/>
        </w:rPr>
      </w:pPr>
    </w:p>
    <w:p w14:paraId="1B162715" w14:textId="77777777" w:rsidR="00D76FEE" w:rsidRPr="00B079F3" w:rsidRDefault="00D76FEE" w:rsidP="00B079F3">
      <w:pPr>
        <w:tabs>
          <w:tab w:val="center" w:pos="7080"/>
        </w:tabs>
        <w:autoSpaceDE w:val="0"/>
        <w:spacing w:after="0" w:line="240" w:lineRule="auto"/>
        <w:jc w:val="both"/>
        <w:rPr>
          <w:rFonts w:ascii="Arial Narrow" w:eastAsia="TTE23E1C80t00" w:hAnsi="Arial Narrow"/>
          <w:i/>
          <w:sz w:val="20"/>
          <w:szCs w:val="20"/>
        </w:rPr>
      </w:pPr>
      <w:r w:rsidRPr="00B079F3">
        <w:rPr>
          <w:rFonts w:ascii="Arial Narrow" w:hAnsi="Arial Narrow"/>
          <w:i/>
          <w:sz w:val="20"/>
          <w:szCs w:val="20"/>
        </w:rPr>
        <w:t>Legambiente Lunigiana Sostenibile</w:t>
      </w:r>
      <w:r w:rsidR="00B079F3" w:rsidRPr="00B079F3">
        <w:rPr>
          <w:rFonts w:ascii="Arial Narrow" w:hAnsi="Arial Narrow"/>
          <w:i/>
          <w:sz w:val="20"/>
          <w:szCs w:val="20"/>
        </w:rPr>
        <w:t xml:space="preserve"> APS</w:t>
      </w:r>
      <w:r w:rsidRPr="00B079F3">
        <w:rPr>
          <w:rFonts w:ascii="Arial Narrow" w:hAnsi="Arial Narrow"/>
          <w:i/>
          <w:sz w:val="20"/>
          <w:szCs w:val="20"/>
        </w:rPr>
        <w:t xml:space="preserve"> informa che i dati raccolti verranno utilizzati esclusivamente per le esigenze organizzative del soggiorno. Ai sensi e per gli effetti del Regolamento UE 2016/679 (DGPR) Legambiente Lunigiana Sostenibile garantisce elevata custodia dei dati nei termini di legge. Responsabile conservazione dati Presidente Luigi Ringozzi, Piazza Vittorio Emanuele II, 19, 54013 Fivizzano (Ms) cf</w:t>
      </w:r>
      <w:r w:rsidR="0040145C" w:rsidRPr="00B079F3">
        <w:rPr>
          <w:rFonts w:ascii="Arial Narrow" w:hAnsi="Arial Narrow"/>
          <w:i/>
          <w:sz w:val="20"/>
          <w:szCs w:val="20"/>
        </w:rPr>
        <w:t xml:space="preserve"> 90018400458</w:t>
      </w:r>
      <w:r w:rsidRPr="00B079F3">
        <w:rPr>
          <w:rFonts w:ascii="Arial Narrow" w:hAnsi="Arial Narrow"/>
          <w:i/>
          <w:sz w:val="20"/>
          <w:szCs w:val="20"/>
        </w:rPr>
        <w:t xml:space="preserve"> In ogni momento si potrà contattare il responsabile per la cancellazione dei dati conservati. </w:t>
      </w:r>
    </w:p>
    <w:sectPr w:rsidR="00D76FEE" w:rsidRPr="00B079F3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5741D" w14:textId="77777777" w:rsidR="00B079F3" w:rsidRDefault="00B079F3" w:rsidP="00481C0F">
      <w:pPr>
        <w:spacing w:after="0" w:line="240" w:lineRule="auto"/>
      </w:pPr>
      <w:r>
        <w:separator/>
      </w:r>
    </w:p>
  </w:endnote>
  <w:endnote w:type="continuationSeparator" w:id="0">
    <w:p w14:paraId="482C1B78" w14:textId="77777777" w:rsidR="00B079F3" w:rsidRDefault="00B079F3" w:rsidP="00481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TE23E1C80t00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B6CB4" w14:textId="77777777" w:rsidR="00B079F3" w:rsidRDefault="00B079F3" w:rsidP="00027B42">
    <w:pPr>
      <w:pStyle w:val="Pidipagina"/>
      <w:tabs>
        <w:tab w:val="clear" w:pos="4819"/>
        <w:tab w:val="clear" w:pos="9638"/>
        <w:tab w:val="left" w:pos="975"/>
      </w:tabs>
    </w:pPr>
    <w:r>
      <w:tab/>
    </w:r>
  </w:p>
  <w:tbl>
    <w:tblPr>
      <w:tblW w:w="9771" w:type="dxa"/>
      <w:tblCellMar>
        <w:left w:w="70" w:type="dxa"/>
        <w:bottom w:w="113" w:type="dxa"/>
        <w:right w:w="70" w:type="dxa"/>
      </w:tblCellMar>
      <w:tblLook w:val="04A0" w:firstRow="1" w:lastRow="0" w:firstColumn="1" w:lastColumn="0" w:noHBand="0" w:noVBand="1"/>
    </w:tblPr>
    <w:tblGrid>
      <w:gridCol w:w="3260"/>
      <w:gridCol w:w="3898"/>
      <w:gridCol w:w="2613"/>
    </w:tblGrid>
    <w:tr w:rsidR="00B079F3" w:rsidRPr="005E5F57" w14:paraId="5DCFC4A4" w14:textId="77777777" w:rsidTr="005E5F57">
      <w:tc>
        <w:tcPr>
          <w:tcW w:w="3260" w:type="dxa"/>
          <w:shd w:val="solid" w:color="F3F3F3" w:fill="auto"/>
          <w:vAlign w:val="bottom"/>
          <w:hideMark/>
        </w:tcPr>
        <w:p w14:paraId="1DC61B5F" w14:textId="77777777" w:rsidR="00B079F3" w:rsidRPr="005E5F57" w:rsidRDefault="00B079F3" w:rsidP="005E5F57">
          <w:pPr>
            <w:pStyle w:val="Intestazione"/>
            <w:spacing w:after="20"/>
            <w:ind w:left="85"/>
            <w:rPr>
              <w:rFonts w:ascii="Arial Narrow" w:hAnsi="Arial Narrow"/>
              <w:sz w:val="20"/>
              <w:szCs w:val="20"/>
            </w:rPr>
          </w:pPr>
          <w:r w:rsidRPr="005E5F57">
            <w:rPr>
              <w:rFonts w:ascii="Arial Narrow" w:hAnsi="Arial Narrow"/>
              <w:sz w:val="20"/>
              <w:szCs w:val="20"/>
            </w:rPr>
            <w:t>Piazza Vittorio</w:t>
          </w:r>
          <w:r w:rsidR="005E5F57" w:rsidRPr="005E5F57">
            <w:rPr>
              <w:rFonts w:ascii="Arial Narrow" w:hAnsi="Arial Narrow"/>
              <w:sz w:val="20"/>
              <w:szCs w:val="20"/>
            </w:rPr>
            <w:t xml:space="preserve"> Emanuele II, 19</w:t>
          </w:r>
          <w:r w:rsidR="005E5F57" w:rsidRPr="005E5F57">
            <w:rPr>
              <w:rFonts w:ascii="Arial Narrow" w:hAnsi="Arial Narrow"/>
              <w:sz w:val="20"/>
              <w:szCs w:val="20"/>
            </w:rPr>
            <w:br/>
            <w:t>54013 Fivizzan</w:t>
          </w:r>
          <w:r w:rsidRPr="005E5F57">
            <w:rPr>
              <w:rFonts w:ascii="Arial Narrow" w:hAnsi="Arial Narrow"/>
              <w:sz w:val="20"/>
              <w:szCs w:val="20"/>
            </w:rPr>
            <w:t xml:space="preserve">o (Ms) </w:t>
          </w:r>
        </w:p>
      </w:tc>
      <w:tc>
        <w:tcPr>
          <w:tcW w:w="3898" w:type="dxa"/>
          <w:shd w:val="solid" w:color="F3F3F3" w:fill="auto"/>
          <w:vAlign w:val="bottom"/>
          <w:hideMark/>
        </w:tcPr>
        <w:p w14:paraId="5414C727" w14:textId="77777777" w:rsidR="00B079F3" w:rsidRPr="005E5F57" w:rsidRDefault="00B079F3" w:rsidP="00027B42">
          <w:pPr>
            <w:pStyle w:val="Intestazione"/>
            <w:ind w:left="85"/>
            <w:jc w:val="center"/>
            <w:rPr>
              <w:rFonts w:ascii="Arial Narrow" w:hAnsi="Arial Narrow"/>
              <w:sz w:val="20"/>
              <w:szCs w:val="20"/>
            </w:rPr>
          </w:pPr>
          <w:hyperlink r:id="rId1" w:history="1">
            <w:r w:rsidRPr="005E5F57">
              <w:rPr>
                <w:rStyle w:val="Collegamentoipertestuale"/>
                <w:rFonts w:ascii="Arial Narrow" w:hAnsi="Arial Narrow"/>
                <w:sz w:val="20"/>
                <w:szCs w:val="20"/>
              </w:rPr>
              <w:t>info@lunigianasostenibile.it</w:t>
            </w:r>
          </w:hyperlink>
        </w:p>
        <w:p w14:paraId="3C29137C" w14:textId="77777777" w:rsidR="00B079F3" w:rsidRPr="005E5F57" w:rsidRDefault="00B079F3" w:rsidP="00027B42">
          <w:pPr>
            <w:pStyle w:val="Intestazione"/>
            <w:ind w:left="85"/>
            <w:jc w:val="center"/>
            <w:rPr>
              <w:rFonts w:ascii="Arial Narrow" w:hAnsi="Arial Narrow"/>
              <w:sz w:val="20"/>
              <w:szCs w:val="20"/>
            </w:rPr>
          </w:pPr>
          <w:hyperlink r:id="rId2" w:history="1">
            <w:r w:rsidRPr="005E5F57">
              <w:rPr>
                <w:rStyle w:val="Collegamentoipertestuale"/>
                <w:rFonts w:ascii="Arial Narrow" w:hAnsi="Arial Narrow"/>
                <w:sz w:val="20"/>
                <w:szCs w:val="20"/>
              </w:rPr>
              <w:t>www.lunigianasostenibile.it</w:t>
            </w:r>
          </w:hyperlink>
        </w:p>
      </w:tc>
      <w:tc>
        <w:tcPr>
          <w:tcW w:w="2613" w:type="dxa"/>
          <w:shd w:val="solid" w:color="F3F3F3" w:fill="auto"/>
          <w:vAlign w:val="bottom"/>
          <w:hideMark/>
        </w:tcPr>
        <w:p w14:paraId="0EDD609B" w14:textId="77777777" w:rsidR="00B079F3" w:rsidRPr="005E5F57" w:rsidRDefault="005E5F57" w:rsidP="005E5F57">
          <w:pPr>
            <w:pStyle w:val="Intestazione"/>
            <w:ind w:left="85"/>
            <w:rPr>
              <w:rFonts w:ascii="Arial Narrow" w:hAnsi="Arial Narrow"/>
              <w:sz w:val="20"/>
              <w:szCs w:val="20"/>
              <w:lang w:val="en-US"/>
            </w:rPr>
          </w:pPr>
          <w:r w:rsidRPr="005E5F57">
            <w:rPr>
              <w:rFonts w:ascii="Arial Narrow" w:hAnsi="Arial Narrow"/>
              <w:sz w:val="20"/>
              <w:szCs w:val="20"/>
              <w:lang w:val="en-US"/>
            </w:rPr>
            <w:t xml:space="preserve">Tel. </w:t>
          </w:r>
          <w:r w:rsidRPr="005E5F57">
            <w:rPr>
              <w:rFonts w:ascii="Arial Narrow" w:hAnsi="Arial Narrow"/>
              <w:sz w:val="20"/>
              <w:szCs w:val="20"/>
            </w:rPr>
            <w:t>338 5814482</w:t>
          </w:r>
          <w:r w:rsidRPr="005E5F57">
            <w:rPr>
              <w:rFonts w:ascii="Arial Narrow" w:hAnsi="Arial Narrow"/>
              <w:sz w:val="20"/>
              <w:szCs w:val="20"/>
            </w:rPr>
            <w:br/>
          </w:r>
          <w:r>
            <w:rPr>
              <w:rFonts w:ascii="Arial Narrow" w:hAnsi="Arial Narrow"/>
              <w:sz w:val="20"/>
              <w:szCs w:val="20"/>
              <w:lang w:val="en-US"/>
            </w:rPr>
            <w:t>CF</w:t>
          </w:r>
          <w:r w:rsidRPr="005E5F57">
            <w:rPr>
              <w:rFonts w:ascii="Arial Narrow" w:hAnsi="Arial Narrow"/>
              <w:sz w:val="20"/>
              <w:szCs w:val="20"/>
              <w:lang w:val="en-US"/>
            </w:rPr>
            <w:t xml:space="preserve"> 90018400458</w:t>
          </w:r>
        </w:p>
      </w:tc>
    </w:tr>
    <w:tr w:rsidR="00B079F3" w:rsidRPr="005E5F57" w14:paraId="7A4E0FC9" w14:textId="77777777" w:rsidTr="002C4232">
      <w:trPr>
        <w:trHeight w:val="510"/>
      </w:trPr>
      <w:tc>
        <w:tcPr>
          <w:tcW w:w="9771" w:type="dxa"/>
          <w:gridSpan w:val="3"/>
          <w:shd w:val="solid" w:color="E6E6E6" w:fill="auto"/>
          <w:vAlign w:val="bottom"/>
          <w:hideMark/>
        </w:tcPr>
        <w:p w14:paraId="06B7B979" w14:textId="77777777" w:rsidR="00B079F3" w:rsidRPr="005E5F57" w:rsidRDefault="00B079F3" w:rsidP="00027B42">
          <w:pPr>
            <w:pStyle w:val="Pidipagina"/>
            <w:ind w:left="-284" w:right="-284"/>
            <w:jc w:val="center"/>
            <w:rPr>
              <w:rFonts w:ascii="Arial Narrow" w:hAnsi="Arial Narrow"/>
              <w:sz w:val="16"/>
              <w:szCs w:val="16"/>
            </w:rPr>
          </w:pPr>
          <w:r w:rsidRPr="005E5F57">
            <w:rPr>
              <w:rFonts w:ascii="Arial Narrow" w:hAnsi="Arial Narrow"/>
              <w:sz w:val="16"/>
              <w:szCs w:val="16"/>
            </w:rPr>
            <w:t>Riconosciuta con Decreto del Ministero dell’Ambiente G.U. del 27.02.1987 • Membro dell’IUCN (International Union for Conservation of Nature)</w:t>
          </w:r>
        </w:p>
        <w:p w14:paraId="51530E07" w14:textId="77777777" w:rsidR="00B079F3" w:rsidRPr="005E5F57" w:rsidRDefault="00B079F3" w:rsidP="00027B42">
          <w:pPr>
            <w:pStyle w:val="Intestazione"/>
            <w:jc w:val="center"/>
            <w:rPr>
              <w:rFonts w:ascii="Arial Narrow" w:hAnsi="Arial Narrow"/>
              <w:sz w:val="20"/>
            </w:rPr>
          </w:pPr>
          <w:r w:rsidRPr="005E5F57">
            <w:rPr>
              <w:rFonts w:ascii="Arial Narrow" w:hAnsi="Arial Narrow"/>
              <w:sz w:val="16"/>
              <w:szCs w:val="16"/>
            </w:rPr>
            <w:t>Membro del B.E.E. (Bureau Européen de l’Environnement) • Rappresentante Comitato Nazionale UNEP • Fondatore ARCI Servizio Civile</w:t>
          </w:r>
        </w:p>
      </w:tc>
    </w:tr>
  </w:tbl>
  <w:p w14:paraId="1FC08BC8" w14:textId="77777777" w:rsidR="00B079F3" w:rsidRDefault="00B079F3" w:rsidP="00027B42">
    <w:pPr>
      <w:pStyle w:val="Pidipagina"/>
      <w:tabs>
        <w:tab w:val="clear" w:pos="4819"/>
        <w:tab w:val="left" w:pos="5681"/>
      </w:tabs>
      <w:ind w:right="12"/>
      <w:rPr>
        <w:rFonts w:ascii="Times New Roman" w:eastAsia="Times New Roman" w:hAnsi="Times New Roman"/>
        <w:sz w:val="8"/>
        <w:szCs w:val="20"/>
      </w:rPr>
    </w:pPr>
    <w:r>
      <w:rPr>
        <w:sz w:val="8"/>
      </w:rPr>
      <w:tab/>
    </w:r>
  </w:p>
  <w:p w14:paraId="38BF3194" w14:textId="77777777" w:rsidR="00B079F3" w:rsidRDefault="00B079F3" w:rsidP="00027B42">
    <w:pPr>
      <w:pStyle w:val="Pidipagina"/>
      <w:tabs>
        <w:tab w:val="clear" w:pos="4819"/>
        <w:tab w:val="clear" w:pos="9638"/>
        <w:tab w:val="left" w:pos="97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6042E" w14:textId="77777777" w:rsidR="00B079F3" w:rsidRDefault="00B079F3" w:rsidP="00481C0F">
      <w:pPr>
        <w:spacing w:after="0" w:line="240" w:lineRule="auto"/>
      </w:pPr>
      <w:r>
        <w:separator/>
      </w:r>
    </w:p>
  </w:footnote>
  <w:footnote w:type="continuationSeparator" w:id="0">
    <w:p w14:paraId="33E11EF7" w14:textId="77777777" w:rsidR="00B079F3" w:rsidRDefault="00B079F3" w:rsidP="00481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C4D7B" w14:textId="77777777" w:rsidR="00B079F3" w:rsidRDefault="00B079F3" w:rsidP="00027B42">
    <w:pPr>
      <w:spacing w:after="20"/>
      <w:jc w:val="center"/>
    </w:pPr>
    <w:r>
      <w:rPr>
        <w:noProof/>
        <w:lang w:eastAsia="it-IT"/>
      </w:rPr>
      <w:drawing>
        <wp:inline distT="0" distB="0" distL="0" distR="0" wp14:anchorId="0C4494B5" wp14:editId="3E098D57">
          <wp:extent cx="1228725" cy="714375"/>
          <wp:effectExtent l="0" t="0" r="9525" b="9525"/>
          <wp:docPr id="2" name="Immagine 2" descr="logo legambi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egambi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C5669D" w14:textId="77777777" w:rsidR="00B079F3" w:rsidRPr="00B079F3" w:rsidRDefault="00B079F3" w:rsidP="00B079F3">
    <w:pPr>
      <w:spacing w:after="20"/>
      <w:jc w:val="center"/>
      <w:rPr>
        <w:rFonts w:ascii="Arial Narrow" w:hAnsi="Arial Narrow"/>
        <w:smallCaps/>
        <w:sz w:val="26"/>
      </w:rPr>
    </w:pPr>
    <w:bookmarkStart w:id="1" w:name="OLE_LINK1"/>
    <w:r>
      <w:rPr>
        <w:rFonts w:ascii="Arial Narrow" w:hAnsi="Arial Narrow"/>
        <w:smallCaps/>
        <w:sz w:val="26"/>
      </w:rPr>
      <w:t>Lunigiana Sostenibile</w:t>
    </w:r>
    <w:bookmarkEnd w:id="1"/>
    <w:r>
      <w:rPr>
        <w:rFonts w:ascii="Arial Narrow" w:hAnsi="Arial Narrow"/>
        <w:smallCaps/>
        <w:sz w:val="26"/>
      </w:rPr>
      <w:t xml:space="preserve"> APS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Tahoma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Tahoma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">
    <w:nsid w:val="21F444D4"/>
    <w:multiLevelType w:val="hybridMultilevel"/>
    <w:tmpl w:val="4364B55E"/>
    <w:lvl w:ilvl="0" w:tplc="DB06ED4C">
      <w:start w:val="13"/>
      <w:numFmt w:val="bullet"/>
      <w:lvlText w:val=""/>
      <w:lvlJc w:val="left"/>
      <w:pPr>
        <w:ind w:left="720" w:hanging="360"/>
      </w:pPr>
      <w:rPr>
        <w:rFonts w:ascii="Symbol" w:eastAsia="TTE23E1C80t00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C6057"/>
    <w:multiLevelType w:val="hybridMultilevel"/>
    <w:tmpl w:val="159694B6"/>
    <w:lvl w:ilvl="0" w:tplc="E032828E">
      <w:start w:val="1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B08E4"/>
    <w:multiLevelType w:val="hybridMultilevel"/>
    <w:tmpl w:val="D53008C2"/>
    <w:lvl w:ilvl="0" w:tplc="613C9E34">
      <w:start w:val="13"/>
      <w:numFmt w:val="bullet"/>
      <w:lvlText w:val=""/>
      <w:lvlJc w:val="left"/>
      <w:pPr>
        <w:ind w:left="1080" w:hanging="360"/>
      </w:pPr>
      <w:rPr>
        <w:rFonts w:ascii="Symbol" w:eastAsia="TTE23E1C80t00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4A0954"/>
    <w:multiLevelType w:val="hybridMultilevel"/>
    <w:tmpl w:val="2C5626A0"/>
    <w:lvl w:ilvl="0" w:tplc="FFFFFFFF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3A"/>
    <w:rsid w:val="00027B42"/>
    <w:rsid w:val="00065E7E"/>
    <w:rsid w:val="000716D4"/>
    <w:rsid w:val="000835F0"/>
    <w:rsid w:val="000F34D7"/>
    <w:rsid w:val="001670FD"/>
    <w:rsid w:val="001878C2"/>
    <w:rsid w:val="001C2FD9"/>
    <w:rsid w:val="001F383A"/>
    <w:rsid w:val="001F7C2D"/>
    <w:rsid w:val="0020628F"/>
    <w:rsid w:val="00225897"/>
    <w:rsid w:val="00230D57"/>
    <w:rsid w:val="002A7BC7"/>
    <w:rsid w:val="002C4232"/>
    <w:rsid w:val="002D1452"/>
    <w:rsid w:val="00333F01"/>
    <w:rsid w:val="0035175F"/>
    <w:rsid w:val="0040145C"/>
    <w:rsid w:val="004749E6"/>
    <w:rsid w:val="00481C0F"/>
    <w:rsid w:val="004C5FF2"/>
    <w:rsid w:val="005A64F5"/>
    <w:rsid w:val="005E5F57"/>
    <w:rsid w:val="005F79EB"/>
    <w:rsid w:val="006228C8"/>
    <w:rsid w:val="006F6927"/>
    <w:rsid w:val="007109D4"/>
    <w:rsid w:val="00735736"/>
    <w:rsid w:val="00783636"/>
    <w:rsid w:val="007A199F"/>
    <w:rsid w:val="007E14E8"/>
    <w:rsid w:val="007F5692"/>
    <w:rsid w:val="00903061"/>
    <w:rsid w:val="00933FF1"/>
    <w:rsid w:val="009664DD"/>
    <w:rsid w:val="00A2418F"/>
    <w:rsid w:val="00A4104E"/>
    <w:rsid w:val="00A52F60"/>
    <w:rsid w:val="00AA42D6"/>
    <w:rsid w:val="00AB292D"/>
    <w:rsid w:val="00AF1735"/>
    <w:rsid w:val="00B0475B"/>
    <w:rsid w:val="00B079F3"/>
    <w:rsid w:val="00BE65D1"/>
    <w:rsid w:val="00C36E52"/>
    <w:rsid w:val="00C41AA1"/>
    <w:rsid w:val="00C779BF"/>
    <w:rsid w:val="00CE025B"/>
    <w:rsid w:val="00CE42C4"/>
    <w:rsid w:val="00D52204"/>
    <w:rsid w:val="00D76FEE"/>
    <w:rsid w:val="00DC4CDE"/>
    <w:rsid w:val="00DF78E8"/>
    <w:rsid w:val="00E0356F"/>
    <w:rsid w:val="00E40454"/>
    <w:rsid w:val="00E768EE"/>
    <w:rsid w:val="00EC5038"/>
    <w:rsid w:val="00F66EB6"/>
    <w:rsid w:val="00F8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FB93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36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5038"/>
    <w:pPr>
      <w:keepNext/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6E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H1">
    <w:name w:val="Titolo 1.H1"/>
    <w:basedOn w:val="Normale"/>
    <w:next w:val="Normale"/>
    <w:rsid w:val="00EC5038"/>
    <w:pPr>
      <w:keepNext/>
      <w:widowControl w:val="0"/>
      <w:autoSpaceDE w:val="0"/>
      <w:autoSpaceDN w:val="0"/>
      <w:adjustRightInd w:val="0"/>
      <w:spacing w:after="0" w:line="240" w:lineRule="auto"/>
      <w:ind w:left="567" w:right="1865"/>
      <w:jc w:val="center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EC503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36E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C36E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foelenco">
    <w:name w:val="List Paragraph"/>
    <w:basedOn w:val="Normale"/>
    <w:uiPriority w:val="34"/>
    <w:qFormat/>
    <w:rsid w:val="00E4045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81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481C0F"/>
  </w:style>
  <w:style w:type="paragraph" w:styleId="Pidipagina">
    <w:name w:val="footer"/>
    <w:basedOn w:val="Normale"/>
    <w:link w:val="PidipaginaCarattere"/>
    <w:unhideWhenUsed/>
    <w:rsid w:val="00481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481C0F"/>
  </w:style>
  <w:style w:type="character" w:styleId="Collegamentoipertestuale">
    <w:name w:val="Hyperlink"/>
    <w:basedOn w:val="Caratterepredefinitoparagrafo"/>
    <w:uiPriority w:val="99"/>
    <w:semiHidden/>
    <w:unhideWhenUsed/>
    <w:rsid w:val="00027B42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027B42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i/>
      <w:color w:val="333399"/>
      <w:sz w:val="24"/>
      <w:szCs w:val="28"/>
      <w:lang w:eastAsia="ar-SA"/>
    </w:rPr>
  </w:style>
  <w:style w:type="character" w:customStyle="1" w:styleId="Corpodeltesto3Carattere">
    <w:name w:val="Corpo del testo 3 Carattere"/>
    <w:basedOn w:val="Caratterepredefinitoparagrafo"/>
    <w:link w:val="Corpodeltesto3"/>
    <w:rsid w:val="00027B42"/>
    <w:rPr>
      <w:rFonts w:ascii="Comic Sans MS" w:eastAsia="Times New Roman" w:hAnsi="Comic Sans MS" w:cs="Times New Roman"/>
      <w:b/>
      <w:i/>
      <w:color w:val="333399"/>
      <w:sz w:val="24"/>
      <w:szCs w:val="28"/>
      <w:lang w:eastAsia="ar-SA"/>
    </w:rPr>
  </w:style>
  <w:style w:type="paragraph" w:customStyle="1" w:styleId="Default">
    <w:name w:val="Default"/>
    <w:rsid w:val="00027B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27B42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027B4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7B4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027B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68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36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5038"/>
    <w:pPr>
      <w:keepNext/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6E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33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1H1">
    <w:name w:val="Titolo 1.H1"/>
    <w:basedOn w:val="Normale"/>
    <w:next w:val="Normale"/>
    <w:rsid w:val="00EC5038"/>
    <w:pPr>
      <w:keepNext/>
      <w:widowControl w:val="0"/>
      <w:autoSpaceDE w:val="0"/>
      <w:autoSpaceDN w:val="0"/>
      <w:adjustRightInd w:val="0"/>
      <w:spacing w:after="0" w:line="240" w:lineRule="auto"/>
      <w:ind w:left="567" w:right="1865"/>
      <w:jc w:val="center"/>
    </w:pPr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EC5038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C36E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C36E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aragrafoelenco">
    <w:name w:val="List Paragraph"/>
    <w:basedOn w:val="Normale"/>
    <w:uiPriority w:val="34"/>
    <w:qFormat/>
    <w:rsid w:val="00E4045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481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rsid w:val="00481C0F"/>
  </w:style>
  <w:style w:type="paragraph" w:styleId="Pidipagina">
    <w:name w:val="footer"/>
    <w:basedOn w:val="Normale"/>
    <w:link w:val="PidipaginaCarattere"/>
    <w:unhideWhenUsed/>
    <w:rsid w:val="00481C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rsid w:val="00481C0F"/>
  </w:style>
  <w:style w:type="character" w:styleId="Collegamentoipertestuale">
    <w:name w:val="Hyperlink"/>
    <w:basedOn w:val="Caratterepredefinitoparagrafo"/>
    <w:uiPriority w:val="99"/>
    <w:semiHidden/>
    <w:unhideWhenUsed/>
    <w:rsid w:val="00027B42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027B42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i/>
      <w:color w:val="333399"/>
      <w:sz w:val="24"/>
      <w:szCs w:val="28"/>
      <w:lang w:eastAsia="ar-SA"/>
    </w:rPr>
  </w:style>
  <w:style w:type="character" w:customStyle="1" w:styleId="Corpodeltesto3Carattere">
    <w:name w:val="Corpo del testo 3 Carattere"/>
    <w:basedOn w:val="Caratterepredefinitoparagrafo"/>
    <w:link w:val="Corpodeltesto3"/>
    <w:rsid w:val="00027B42"/>
    <w:rPr>
      <w:rFonts w:ascii="Comic Sans MS" w:eastAsia="Times New Roman" w:hAnsi="Comic Sans MS" w:cs="Times New Roman"/>
      <w:b/>
      <w:i/>
      <w:color w:val="333399"/>
      <w:sz w:val="24"/>
      <w:szCs w:val="28"/>
      <w:lang w:eastAsia="ar-SA"/>
    </w:rPr>
  </w:style>
  <w:style w:type="paragraph" w:customStyle="1" w:styleId="Default">
    <w:name w:val="Default"/>
    <w:rsid w:val="00027B4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027B42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027B42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27B42"/>
    <w:pPr>
      <w:spacing w:after="120" w:line="480" w:lineRule="auto"/>
    </w:p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027B4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76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4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gambiente@lunigiana.ms.it" TargetMode="External"/><Relationship Id="rId2" Type="http://schemas.openxmlformats.org/officeDocument/2006/relationships/hyperlink" Target="http://www.lunigianasostenibile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AB41BB-7596-044E-9ACC-3802EB85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262</Words>
  <Characters>2099</Characters>
  <Application>Microsoft Macintosh Word</Application>
  <DocSecurity>0</DocSecurity>
  <Lines>47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Malfanti</dc:creator>
  <cp:keywords/>
  <dc:description/>
  <cp:lastModifiedBy>martino</cp:lastModifiedBy>
  <cp:revision>3</cp:revision>
  <dcterms:created xsi:type="dcterms:W3CDTF">2019-05-25T10:40:00Z</dcterms:created>
  <dcterms:modified xsi:type="dcterms:W3CDTF">2019-05-25T11:01:00Z</dcterms:modified>
</cp:coreProperties>
</file>